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7A" w:rsidRDefault="00AE4E7A" w:rsidP="00AE4E7A">
      <w:pPr>
        <w:jc w:val="center"/>
      </w:pPr>
      <w:r w:rsidRPr="00B912AD">
        <w:t xml:space="preserve">МУНИЦИПАЛЬНОЕ </w:t>
      </w:r>
      <w:r>
        <w:t xml:space="preserve"> КАЗЕННОЕ  </w:t>
      </w:r>
      <w:r w:rsidRPr="00B912AD">
        <w:t>ДОШКОЛЬНОЕ</w:t>
      </w:r>
      <w:r>
        <w:t xml:space="preserve"> </w:t>
      </w:r>
      <w:r w:rsidRPr="00B912AD">
        <w:t xml:space="preserve"> ОБРАЗОВАТЕЛЬНОЕ УЧРЕЖДЕНИЕ </w:t>
      </w:r>
      <w:r w:rsidR="00E94383">
        <w:t>ДЕТСКИЙ САД №2</w:t>
      </w:r>
      <w:r>
        <w:t xml:space="preserve"> С.КАСУМКЕНТ </w:t>
      </w:r>
    </w:p>
    <w:p w:rsidR="00AE4E7A" w:rsidRDefault="00AE4E7A" w:rsidP="00AE4E7A">
      <w:pPr>
        <w:jc w:val="center"/>
      </w:pPr>
      <w:r>
        <w:t>ОБЩЕРАЗВИВАЮЩЕГО ВИДА СУЛЕЙМАН-СТАЛЬСКОГО МУНИЦИПАЛЬНОГО РАЙОНА РЕСПУБЛИКИ ДАГЕСТАН</w:t>
      </w:r>
    </w:p>
    <w:p w:rsidR="00AE4E7A" w:rsidRDefault="00AE4E7A" w:rsidP="00AE4E7A">
      <w:r>
        <w:t>__________________________________________________________________________</w:t>
      </w:r>
    </w:p>
    <w:p w:rsidR="00AE4E7A" w:rsidRPr="00AC0DDC" w:rsidRDefault="00AE4E7A" w:rsidP="00AE4E7A">
      <w:pPr>
        <w:rPr>
          <w:sz w:val="20"/>
          <w:szCs w:val="20"/>
        </w:rPr>
      </w:pPr>
      <w:r w:rsidRPr="00AC0DDC">
        <w:rPr>
          <w:sz w:val="20"/>
          <w:szCs w:val="20"/>
        </w:rPr>
        <w:t xml:space="preserve">368760, РД </w:t>
      </w:r>
      <w:proofErr w:type="spellStart"/>
      <w:r w:rsidRPr="00AC0DDC">
        <w:rPr>
          <w:sz w:val="20"/>
          <w:szCs w:val="20"/>
        </w:rPr>
        <w:t>Сулейман-Стальский</w:t>
      </w:r>
      <w:proofErr w:type="spellEnd"/>
      <w:r w:rsidRPr="00AC0DDC">
        <w:rPr>
          <w:sz w:val="20"/>
          <w:szCs w:val="20"/>
        </w:rPr>
        <w:t xml:space="preserve"> район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E94383">
        <w:rPr>
          <w:sz w:val="20"/>
          <w:szCs w:val="20"/>
        </w:rPr>
        <w:t xml:space="preserve">  ул. </w:t>
      </w:r>
      <w:proofErr w:type="spellStart"/>
      <w:r w:rsidR="00E94383">
        <w:rPr>
          <w:sz w:val="20"/>
          <w:szCs w:val="20"/>
        </w:rPr>
        <w:t>Темирханова</w:t>
      </w:r>
      <w:proofErr w:type="spellEnd"/>
      <w:r w:rsidR="00E94383">
        <w:rPr>
          <w:sz w:val="20"/>
          <w:szCs w:val="20"/>
        </w:rPr>
        <w:t xml:space="preserve"> 9, тел:89286705640</w:t>
      </w:r>
    </w:p>
    <w:p w:rsidR="00AE4E7A" w:rsidRDefault="00AE4E7A" w:rsidP="00AE4E7A"/>
    <w:p w:rsidR="00AE4E7A" w:rsidRPr="00E846D6" w:rsidRDefault="00AE4E7A" w:rsidP="00AE4E7A">
      <w:r w:rsidRPr="00E846D6">
        <w:t xml:space="preserve">Согласовано: ____________                            </w:t>
      </w:r>
      <w:r>
        <w:t xml:space="preserve">        Утверждаю: </w:t>
      </w:r>
      <w:proofErr w:type="spellStart"/>
      <w:r>
        <w:t>______</w:t>
      </w:r>
      <w:r w:rsidR="00E94383">
        <w:t>Сейдалиева</w:t>
      </w:r>
      <w:proofErr w:type="spellEnd"/>
      <w:r w:rsidR="00E94383">
        <w:t xml:space="preserve"> С.Н.</w:t>
      </w:r>
    </w:p>
    <w:p w:rsidR="00AE4E7A" w:rsidRPr="00E846D6" w:rsidRDefault="00AE4E7A" w:rsidP="00AE4E7A">
      <w:r w:rsidRPr="00E846D6">
        <w:t xml:space="preserve">Председатель </w:t>
      </w:r>
      <w:proofErr w:type="gramStart"/>
      <w:r w:rsidRPr="00E846D6">
        <w:t>ПК</w:t>
      </w:r>
      <w:proofErr w:type="gramEnd"/>
      <w:r w:rsidRPr="00E846D6">
        <w:t xml:space="preserve">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AE4E7A" w:rsidRPr="00E846D6" w:rsidRDefault="00AE4E7A" w:rsidP="00AE4E7A">
      <w:r w:rsidRPr="00E846D6">
        <w:t xml:space="preserve"> _______________________                              </w:t>
      </w:r>
      <w:r w:rsidR="00E94383">
        <w:t xml:space="preserve">         №2</w:t>
      </w:r>
      <w:bookmarkStart w:id="0" w:name="_GoBack"/>
      <w:bookmarkEnd w:id="0"/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асумкент</w:t>
      </w:r>
      <w:proofErr w:type="spellEnd"/>
    </w:p>
    <w:p w:rsidR="00AE4E7A" w:rsidRPr="00E846D6" w:rsidRDefault="00AE4E7A" w:rsidP="00AE4E7A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F113CF">
        <w:t>от 20.01.17</w:t>
      </w:r>
      <w:r>
        <w:t>.</w:t>
      </w:r>
    </w:p>
    <w:p w:rsidR="00AE4E7A" w:rsidRDefault="00AE4E7A" w:rsidP="00AE4E7A"/>
    <w:p w:rsidR="00AE4E7A" w:rsidRDefault="00AE4E7A" w:rsidP="00AE4E7A"/>
    <w:p w:rsidR="00AE4E7A" w:rsidRDefault="00AE4E7A" w:rsidP="00AE4E7A"/>
    <w:p w:rsidR="00AE4E7A" w:rsidRDefault="00AE4E7A" w:rsidP="00AE4E7A"/>
    <w:p w:rsidR="00AE4E7A" w:rsidRDefault="00AE4E7A" w:rsidP="00AE4E7A">
      <w:pPr>
        <w:pStyle w:val="a4"/>
        <w:spacing w:after="0" w:line="285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Кодекс</w:t>
      </w:r>
    </w:p>
    <w:p w:rsidR="00AE4E7A" w:rsidRDefault="00AE4E7A" w:rsidP="00AE4E7A">
      <w:pPr>
        <w:pStyle w:val="a4"/>
        <w:spacing w:after="0" w:line="285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этики, служебного поведения  работников </w:t>
      </w:r>
    </w:p>
    <w:p w:rsidR="00AE4E7A" w:rsidRDefault="00AE4E7A" w:rsidP="00AE4E7A">
      <w:pPr>
        <w:pStyle w:val="a4"/>
        <w:spacing w:after="0"/>
        <w:rPr>
          <w:color w:val="000000"/>
        </w:rPr>
      </w:pPr>
      <w:r>
        <w:rPr>
          <w:rStyle w:val="a3"/>
          <w:color w:val="000000"/>
        </w:rPr>
        <w:t>1. Общие положения.</w:t>
      </w:r>
      <w:r>
        <w:rPr>
          <w:color w:val="000000"/>
        </w:rPr>
        <w:br/>
        <w:t xml:space="preserve">         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все сотрудники</w:t>
      </w:r>
      <w:r>
        <w:rPr>
          <w:color w:val="000000"/>
        </w:rPr>
        <w:t xml:space="preserve"> Учреждения.</w:t>
      </w:r>
      <w:r>
        <w:rPr>
          <w:color w:val="000000"/>
        </w:rPr>
        <w:br/>
        <w:t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AE4E7A" w:rsidRDefault="00AE4E7A" w:rsidP="00AE4E7A">
      <w:pPr>
        <w:pStyle w:val="a4"/>
        <w:spacing w:after="0"/>
        <w:jc w:val="both"/>
        <w:rPr>
          <w:rStyle w:val="a3"/>
          <w:b w:val="0"/>
          <w:bCs w:val="0"/>
          <w:color w:val="000000"/>
        </w:rPr>
      </w:pPr>
      <w:r>
        <w:rPr>
          <w:rStyle w:val="a3"/>
          <w:color w:val="000000"/>
        </w:rPr>
        <w:t xml:space="preserve">        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AE4E7A" w:rsidRDefault="00AE4E7A" w:rsidP="00AE4E7A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AE4E7A" w:rsidRDefault="00AE4E7A" w:rsidP="00AE4E7A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1. Открытость, поддержка и сотрудничество.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 в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3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2. </w:t>
      </w:r>
      <w:proofErr w:type="spellStart"/>
      <w:r>
        <w:rPr>
          <w:rStyle w:val="a3"/>
          <w:color w:val="000000"/>
        </w:rPr>
        <w:t>Инновационность</w:t>
      </w:r>
      <w:proofErr w:type="spellEnd"/>
      <w:r>
        <w:rPr>
          <w:rStyle w:val="a3"/>
          <w:color w:val="000000"/>
        </w:rPr>
        <w:t>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3. Индивидуализация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Каждый участник образовательного процесса 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4. Преемственность.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Цели, задачи, содержание стиль взаимоотношения с ребенком согласуются между </w:t>
      </w:r>
      <w:r>
        <w:rPr>
          <w:color w:val="000000"/>
        </w:rPr>
        <w:lastRenderedPageBreak/>
        <w:t>педагогами ступеней образования и между педагогами и специалистами ДОУ.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Традиции и стили семейного и общественного воспитания </w:t>
      </w:r>
      <w:proofErr w:type="gramStart"/>
      <w:r>
        <w:rPr>
          <w:color w:val="000000"/>
        </w:rPr>
        <w:t>являются для нас равноценными и уникальный опыт каждой из сторон используется</w:t>
      </w:r>
      <w:proofErr w:type="gramEnd"/>
      <w:r>
        <w:rPr>
          <w:color w:val="000000"/>
        </w:rPr>
        <w:t xml:space="preserve"> для обогащения практики воспитания в семье и ДОУ.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5. Здоровье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AE4E7A" w:rsidRDefault="00AE4E7A" w:rsidP="00AE4E7A">
      <w:pPr>
        <w:jc w:val="both"/>
        <w:rPr>
          <w:color w:val="000000"/>
        </w:rPr>
      </w:pPr>
      <w:r>
        <w:rPr>
          <w:color w:val="000000"/>
        </w:rPr>
        <w:t xml:space="preserve">каждого участника образовательного процесса. Это обеспечивается </w:t>
      </w:r>
      <w:proofErr w:type="spellStart"/>
      <w:r>
        <w:rPr>
          <w:color w:val="000000"/>
        </w:rPr>
        <w:t>здоровьесберегающими</w:t>
      </w:r>
      <w:proofErr w:type="spellEnd"/>
      <w:r>
        <w:rPr>
          <w:color w:val="000000"/>
        </w:rPr>
        <w:t xml:space="preserve"> технологиями, разработкой и реализацией новых программ и проектов.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6. Профессионализм и высокое качество образовательных услуг.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7. Взаимоотношения сотрудников в учреждении.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AE4E7A" w:rsidRDefault="00AE4E7A" w:rsidP="00AE4E7A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AE4E7A" w:rsidRPr="00704E35" w:rsidRDefault="00AE4E7A" w:rsidP="00AE4E7A">
      <w:r>
        <w:rPr>
          <w:rStyle w:val="a3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rStyle w:val="a3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AE4E7A" w:rsidRDefault="00AE4E7A" w:rsidP="00AE4E7A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AE4E7A" w:rsidRDefault="00AE4E7A" w:rsidP="00AE4E7A">
      <w:pPr>
        <w:rPr>
          <w:b/>
        </w:rPr>
      </w:pPr>
      <w:r>
        <w:rPr>
          <w:b/>
        </w:rPr>
        <w:t>9. Взаимоотношения с Администрацией.</w:t>
      </w:r>
    </w:p>
    <w:p w:rsidR="00AE4E7A" w:rsidRDefault="00AE4E7A" w:rsidP="00AE4E7A">
      <w:pPr>
        <w:jc w:val="both"/>
      </w:pPr>
      <w:r>
        <w:t>- 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AE4E7A" w:rsidRDefault="00AE4E7A" w:rsidP="00AE4E7A">
      <w:pPr>
        <w:jc w:val="both"/>
      </w:pPr>
      <w:r>
        <w:lastRenderedPageBreak/>
        <w:t xml:space="preserve">-  В </w:t>
      </w:r>
      <w:r>
        <w:rPr>
          <w:color w:val="000000"/>
        </w:rPr>
        <w:t xml:space="preserve">ДОУ </w:t>
      </w:r>
      <w: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AE4E7A" w:rsidRDefault="00AE4E7A" w:rsidP="00AE4E7A">
      <w:pPr>
        <w:jc w:val="both"/>
      </w:pPr>
      <w:r>
        <w:t xml:space="preserve">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E4E7A" w:rsidRDefault="00AE4E7A" w:rsidP="00AE4E7A">
      <w:pPr>
        <w:jc w:val="both"/>
      </w:pPr>
      <w: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E4E7A" w:rsidRDefault="00AE4E7A" w:rsidP="00AE4E7A">
      <w:pPr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AE4E7A" w:rsidRDefault="00AE4E7A" w:rsidP="00AE4E7A">
      <w:pPr>
        <w:jc w:val="both"/>
      </w:pPr>
      <w:r>
        <w:t>-  Оценки и решения  заведующего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AE4E7A" w:rsidRDefault="00AE4E7A" w:rsidP="00AE4E7A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E4E7A" w:rsidRDefault="00AE4E7A" w:rsidP="00AE4E7A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10. Поддержание и укрепление имиджа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Для поддержания и укрепления имиджа ДОУ Учреждение осуществляет следующие основные мероприятия: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повышение престижа профессий работников учреждения 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публикация опыта работы в </w:t>
      </w:r>
      <w:proofErr w:type="gramStart"/>
      <w:r>
        <w:rPr>
          <w:color w:val="000000"/>
        </w:rPr>
        <w:t>научных</w:t>
      </w:r>
      <w:proofErr w:type="gramEnd"/>
      <w:r>
        <w:rPr>
          <w:color w:val="000000"/>
        </w:rPr>
        <w:t xml:space="preserve"> и сайта Учреждения.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11. Формирование и развитие стиля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AE4E7A" w:rsidRDefault="00AE4E7A" w:rsidP="00AE4E7A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Аккуратность. Работник  ДОУ всегда должен выглядеть аккуратно, быть одет в чистую, выглаженную, неизношенную одежду.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Независимо от времени года необходимо носить сменную обувь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AE4E7A" w:rsidRDefault="00AE4E7A" w:rsidP="00AE4E7A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Помимо этого важнейшим элементом стиля учреждения является культура речи сотрудников. </w:t>
      </w:r>
    </w:p>
    <w:p w:rsidR="00AE4E7A" w:rsidRDefault="00AE4E7A" w:rsidP="00AE4E7A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12.Требования к речи педагога: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>
        <w:rPr>
          <w:color w:val="000000"/>
        </w:rPr>
        <w:t>внутритекстовой</w:t>
      </w:r>
      <w:proofErr w:type="spellEnd"/>
      <w:r>
        <w:rPr>
          <w:color w:val="000000"/>
        </w:rPr>
        <w:t xml:space="preserve"> связи.</w:t>
      </w:r>
    </w:p>
    <w:p w:rsidR="00AE4E7A" w:rsidRDefault="00AE4E7A" w:rsidP="00AE4E7A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AE4E7A" w:rsidRDefault="00AE4E7A" w:rsidP="00AE4E7A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AE4E7A" w:rsidRDefault="00AE4E7A" w:rsidP="00AE4E7A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AE4E7A" w:rsidRDefault="00AE4E7A" w:rsidP="00AE4E7A">
      <w:pPr>
        <w:jc w:val="both"/>
        <w:rPr>
          <w:b/>
          <w:color w:val="008000"/>
        </w:rPr>
      </w:pPr>
      <w:r>
        <w:rPr>
          <w:b/>
          <w:color w:val="000000"/>
        </w:rPr>
        <w:t>13.Правила пользования средствами мобильной связи в ДОУ</w:t>
      </w:r>
      <w:r>
        <w:rPr>
          <w:b/>
          <w:color w:val="008000"/>
        </w:rPr>
        <w:t xml:space="preserve"> </w:t>
      </w:r>
    </w:p>
    <w:p w:rsidR="00AE4E7A" w:rsidRDefault="00AE4E7A" w:rsidP="00AE4E7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AE4E7A" w:rsidRDefault="00AE4E7A" w:rsidP="00AE4E7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Рекомендуется использовать  мобильный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AE4E7A" w:rsidRDefault="00AE4E7A" w:rsidP="00AE4E7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AE4E7A" w:rsidRDefault="00AE4E7A" w:rsidP="00AE4E7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AE4E7A" w:rsidRDefault="00AE4E7A" w:rsidP="00AE4E7A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14.Использование информационных ресурсов </w:t>
      </w:r>
    </w:p>
    <w:p w:rsidR="00AE4E7A" w:rsidRDefault="00AE4E7A" w:rsidP="00AE4E7A">
      <w:pPr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</w:t>
      </w:r>
      <w:proofErr w:type="gramStart"/>
      <w:r>
        <w:rPr>
          <w:color w:val="000000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>
        <w:rPr>
          <w:color w:val="000000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15 . Конфликт интересов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 учреждения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AE4E7A" w:rsidRDefault="00AE4E7A" w:rsidP="00AE4E7A">
      <w:pPr>
        <w:jc w:val="both"/>
        <w:rPr>
          <w:b/>
          <w:color w:val="000000"/>
        </w:rPr>
      </w:pPr>
      <w:r>
        <w:rPr>
          <w:b/>
          <w:color w:val="000000"/>
        </w:rPr>
        <w:t>16. Подарки и помощь ДОУ</w:t>
      </w:r>
    </w:p>
    <w:p w:rsidR="00AE4E7A" w:rsidRDefault="00AE4E7A" w:rsidP="00AE4E7A">
      <w:pPr>
        <w:jc w:val="both"/>
      </w:pPr>
      <w:r>
        <w:t>- Сотрудник ДОУ 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AE4E7A" w:rsidRDefault="00AE4E7A" w:rsidP="00AE4E7A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AE4E7A" w:rsidRDefault="00AE4E7A" w:rsidP="00AE4E7A">
      <w:pPr>
        <w:jc w:val="both"/>
      </w:pPr>
      <w:r>
        <w:t xml:space="preserve">- Работник  может принимать лишь те подарки, которые: </w:t>
      </w:r>
    </w:p>
    <w:p w:rsidR="00AE4E7A" w:rsidRDefault="00AE4E7A" w:rsidP="00AE4E7A">
      <w:pPr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AE4E7A" w:rsidRDefault="00AE4E7A" w:rsidP="00AE4E7A">
      <w:pPr>
        <w:jc w:val="both"/>
      </w:pPr>
      <w:r>
        <w:t xml:space="preserve">2) не имеют и не могут иметь своей целью подкуп сотрудника; </w:t>
      </w:r>
    </w:p>
    <w:p w:rsidR="00AE4E7A" w:rsidRDefault="00AE4E7A" w:rsidP="00AE4E7A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AE4E7A" w:rsidRDefault="00AE4E7A" w:rsidP="00AE4E7A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AE4E7A" w:rsidRDefault="00AE4E7A" w:rsidP="00AE4E7A">
      <w:pPr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Заведующий  Учреждения</w:t>
      </w:r>
      <w:proofErr w:type="gramEnd"/>
      <w:r>
        <w:rPr>
          <w:color w:val="000000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17. Порядок присоединения к Кодексу деловой этики.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18. Меры, принимаемые к нарушителям правил и норм деловой этики.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Качество реализации настоящего Кодекса будет обсуждаться в рамках общего собрания трудового </w:t>
      </w:r>
      <w:proofErr w:type="gramStart"/>
      <w:r>
        <w:rPr>
          <w:color w:val="000000"/>
        </w:rPr>
        <w:t>коллектива</w:t>
      </w:r>
      <w:proofErr w:type="gramEnd"/>
      <w:r>
        <w:rPr>
          <w:color w:val="000000"/>
        </w:rPr>
        <w:t xml:space="preserve"> и отслеживаться через систему обратной связи (анкетирование).</w:t>
      </w:r>
    </w:p>
    <w:p w:rsidR="00AE4E7A" w:rsidRDefault="00AE4E7A" w:rsidP="00AE4E7A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lastRenderedPageBreak/>
        <w:t>19. Заключительные положения.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AE4E7A" w:rsidRDefault="00AE4E7A" w:rsidP="00AE4E7A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AE4E7A" w:rsidRDefault="00AE4E7A" w:rsidP="00AE4E7A"/>
    <w:p w:rsidR="00AE4E7A" w:rsidRDefault="00AE4E7A" w:rsidP="00AE4E7A"/>
    <w:p w:rsidR="00AE4E7A" w:rsidRDefault="00AE4E7A" w:rsidP="00AE4E7A"/>
    <w:p w:rsidR="00AE4E7A" w:rsidRDefault="00AE4E7A" w:rsidP="00AE4E7A"/>
    <w:p w:rsidR="00AE4E7A" w:rsidRDefault="00AE4E7A" w:rsidP="00AE4E7A"/>
    <w:p w:rsidR="00AE4E7A" w:rsidRDefault="00AE4E7A" w:rsidP="00AE4E7A"/>
    <w:p w:rsidR="00B61E50" w:rsidRDefault="00B61E50"/>
    <w:sectPr w:rsidR="00B61E50" w:rsidSect="0012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7A"/>
    <w:rsid w:val="000A198B"/>
    <w:rsid w:val="00120190"/>
    <w:rsid w:val="00AE4E7A"/>
    <w:rsid w:val="00B61E50"/>
    <w:rsid w:val="00E94383"/>
    <w:rsid w:val="00F1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4E7A"/>
    <w:rPr>
      <w:b/>
      <w:bCs/>
    </w:rPr>
  </w:style>
  <w:style w:type="paragraph" w:styleId="a4">
    <w:name w:val="Body Text"/>
    <w:basedOn w:val="a"/>
    <w:link w:val="a5"/>
    <w:semiHidden/>
    <w:rsid w:val="00AE4E7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AE4E7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4E7A"/>
    <w:rPr>
      <w:b/>
      <w:bCs/>
    </w:rPr>
  </w:style>
  <w:style w:type="paragraph" w:styleId="a4">
    <w:name w:val="Body Text"/>
    <w:basedOn w:val="a"/>
    <w:link w:val="a5"/>
    <w:semiHidden/>
    <w:rsid w:val="00AE4E7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AE4E7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2017-03-30T09:47:00Z</cp:lastPrinted>
  <dcterms:created xsi:type="dcterms:W3CDTF">2017-03-30T09:31:00Z</dcterms:created>
  <dcterms:modified xsi:type="dcterms:W3CDTF">2017-03-30T09:48:00Z</dcterms:modified>
</cp:coreProperties>
</file>